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F048" w14:textId="356E81CC" w:rsidR="00DF214F" w:rsidRPr="00391997" w:rsidRDefault="00DF214F" w:rsidP="00DF214F">
      <w:pPr>
        <w:spacing w:line="276" w:lineRule="auto"/>
        <w:jc w:val="center"/>
        <w:rPr>
          <w:rFonts w:cstheme="minorHAnsi"/>
          <w:sz w:val="48"/>
          <w:szCs w:val="48"/>
        </w:rPr>
      </w:pPr>
      <w:r w:rsidRPr="00391997">
        <w:rPr>
          <w:rFonts w:cstheme="minorHAnsi"/>
          <w:sz w:val="48"/>
          <w:szCs w:val="48"/>
        </w:rPr>
        <w:t>The Travel</w:t>
      </w:r>
      <w:r w:rsidR="006B3DFF">
        <w:rPr>
          <w:rFonts w:cstheme="minorHAnsi"/>
          <w:sz w:val="48"/>
          <w:szCs w:val="48"/>
        </w:rPr>
        <w:t>l</w:t>
      </w:r>
      <w:r w:rsidRPr="00391997">
        <w:rPr>
          <w:rFonts w:cstheme="minorHAnsi"/>
          <w:sz w:val="48"/>
          <w:szCs w:val="48"/>
        </w:rPr>
        <w:t xml:space="preserve">ing Renaissance </w:t>
      </w:r>
      <w:r w:rsidR="00847F92">
        <w:rPr>
          <w:rFonts w:cstheme="minorHAnsi"/>
          <w:sz w:val="48"/>
          <w:szCs w:val="48"/>
        </w:rPr>
        <w:t>Village</w:t>
      </w:r>
      <w:r w:rsidRPr="00391997">
        <w:rPr>
          <w:rFonts w:cstheme="minorHAnsi"/>
          <w:sz w:val="48"/>
          <w:szCs w:val="48"/>
        </w:rPr>
        <w:t xml:space="preserve"> </w:t>
      </w:r>
    </w:p>
    <w:p w14:paraId="0CE76E00" w14:textId="77777777" w:rsidR="002122AA" w:rsidRPr="00E17005" w:rsidRDefault="002122AA" w:rsidP="002122AA">
      <w:pPr>
        <w:spacing w:line="276" w:lineRule="auto"/>
        <w:jc w:val="center"/>
        <w:rPr>
          <w:rFonts w:cstheme="minorHAnsi"/>
          <w:sz w:val="28"/>
          <w:szCs w:val="28"/>
        </w:rPr>
      </w:pPr>
      <w:r>
        <w:rPr>
          <w:rFonts w:cstheme="minorHAnsi"/>
          <w:sz w:val="28"/>
          <w:szCs w:val="28"/>
        </w:rPr>
        <w:t>May 11</w:t>
      </w:r>
      <w:r w:rsidRPr="00FD5FD4">
        <w:rPr>
          <w:rFonts w:cstheme="minorHAnsi"/>
          <w:sz w:val="28"/>
          <w:szCs w:val="28"/>
          <w:vertAlign w:val="superscript"/>
        </w:rPr>
        <w:t>th</w:t>
      </w:r>
      <w:r>
        <w:rPr>
          <w:rFonts w:cstheme="minorHAnsi"/>
          <w:sz w:val="28"/>
          <w:szCs w:val="28"/>
        </w:rPr>
        <w:t xml:space="preserve"> and 12</w:t>
      </w:r>
      <w:r w:rsidRPr="00FD5FD4">
        <w:rPr>
          <w:rFonts w:cstheme="minorHAnsi"/>
          <w:sz w:val="28"/>
          <w:szCs w:val="28"/>
          <w:vertAlign w:val="superscript"/>
        </w:rPr>
        <w:t>th</w:t>
      </w:r>
      <w:r>
        <w:rPr>
          <w:rFonts w:cstheme="minorHAnsi"/>
          <w:sz w:val="28"/>
          <w:szCs w:val="28"/>
        </w:rPr>
        <w:t xml:space="preserve"> of 2024</w:t>
      </w:r>
    </w:p>
    <w:p w14:paraId="2509E395" w14:textId="77777777" w:rsidR="00DF214F" w:rsidRPr="00391997" w:rsidRDefault="00DF214F" w:rsidP="002122AA">
      <w:pPr>
        <w:spacing w:line="276" w:lineRule="auto"/>
        <w:jc w:val="center"/>
        <w:rPr>
          <w:rFonts w:cstheme="minorHAnsi"/>
          <w:sz w:val="24"/>
        </w:rPr>
      </w:pPr>
    </w:p>
    <w:p w14:paraId="076C946A" w14:textId="09D35485" w:rsidR="00DF214F" w:rsidRDefault="00DF214F" w:rsidP="00DF214F">
      <w:pPr>
        <w:spacing w:line="276" w:lineRule="auto"/>
        <w:jc w:val="center"/>
        <w:rPr>
          <w:rFonts w:cstheme="minorHAnsi"/>
          <w:sz w:val="36"/>
          <w:szCs w:val="36"/>
        </w:rPr>
      </w:pPr>
      <w:r>
        <w:rPr>
          <w:rFonts w:cstheme="minorHAnsi"/>
          <w:sz w:val="36"/>
          <w:szCs w:val="36"/>
        </w:rPr>
        <w:t xml:space="preserve">PERFORMER </w:t>
      </w:r>
      <w:r w:rsidRPr="00391997">
        <w:rPr>
          <w:rFonts w:cstheme="minorHAnsi"/>
          <w:sz w:val="36"/>
          <w:szCs w:val="36"/>
        </w:rPr>
        <w:t>APPLICATION</w:t>
      </w:r>
    </w:p>
    <w:p w14:paraId="6B864C58" w14:textId="77777777" w:rsidR="00DF214F" w:rsidRDefault="00DF214F" w:rsidP="00DF214F">
      <w:pPr>
        <w:spacing w:line="276" w:lineRule="auto"/>
        <w:jc w:val="center"/>
        <w:rPr>
          <w:rFonts w:cstheme="minorHAnsi"/>
          <w:sz w:val="36"/>
          <w:szCs w:val="36"/>
        </w:rPr>
      </w:pPr>
    </w:p>
    <w:p w14:paraId="1A2BC1C2" w14:textId="77777777" w:rsidR="00DF214F" w:rsidRPr="00DB52C6" w:rsidRDefault="00DF214F" w:rsidP="00DF214F">
      <w:pPr>
        <w:spacing w:line="276" w:lineRule="auto"/>
        <w:rPr>
          <w:rFonts w:cstheme="minorHAnsi"/>
          <w:sz w:val="24"/>
        </w:rPr>
      </w:pPr>
      <w:r w:rsidRPr="00DB52C6">
        <w:rPr>
          <w:rFonts w:cstheme="minorHAnsi"/>
          <w:sz w:val="24"/>
        </w:rPr>
        <w:t>Please Print:</w:t>
      </w:r>
    </w:p>
    <w:p w14:paraId="1BB4F7A3" w14:textId="006A7F48" w:rsidR="00DF214F" w:rsidRPr="00DB52C6" w:rsidRDefault="00DF214F" w:rsidP="00DF214F">
      <w:pPr>
        <w:spacing w:line="276" w:lineRule="auto"/>
        <w:rPr>
          <w:rFonts w:cstheme="minorHAnsi"/>
          <w:sz w:val="24"/>
        </w:rPr>
      </w:pPr>
      <w:r w:rsidRPr="00DB52C6">
        <w:rPr>
          <w:rFonts w:cstheme="minorHAnsi"/>
          <w:sz w:val="24"/>
        </w:rPr>
        <w:t xml:space="preserve">Contact Name:__________________________ </w:t>
      </w:r>
      <w:r>
        <w:rPr>
          <w:rFonts w:cstheme="minorHAnsi"/>
          <w:sz w:val="24"/>
        </w:rPr>
        <w:t>Group</w:t>
      </w:r>
      <w:r w:rsidRPr="00DB52C6">
        <w:rPr>
          <w:rFonts w:cstheme="minorHAnsi"/>
          <w:sz w:val="24"/>
        </w:rPr>
        <w:t xml:space="preserve"> Name________________________</w:t>
      </w:r>
    </w:p>
    <w:p w14:paraId="088CD89F" w14:textId="77777777" w:rsidR="00DF214F" w:rsidRPr="00DB52C6" w:rsidRDefault="00DF214F" w:rsidP="00DF214F">
      <w:pPr>
        <w:spacing w:line="276" w:lineRule="auto"/>
        <w:rPr>
          <w:rFonts w:cstheme="minorHAnsi"/>
          <w:sz w:val="24"/>
        </w:rPr>
      </w:pPr>
      <w:r w:rsidRPr="00DB52C6">
        <w:rPr>
          <w:rFonts w:cstheme="minorHAnsi"/>
          <w:sz w:val="24"/>
        </w:rPr>
        <w:t>Address:_______________________________________________</w:t>
      </w:r>
    </w:p>
    <w:p w14:paraId="1E5F0C47" w14:textId="77777777" w:rsidR="00DF214F" w:rsidRPr="00DB52C6" w:rsidRDefault="00DF214F" w:rsidP="00DF214F">
      <w:pPr>
        <w:spacing w:line="276" w:lineRule="auto"/>
        <w:rPr>
          <w:rFonts w:cstheme="minorHAnsi"/>
          <w:sz w:val="24"/>
        </w:rPr>
      </w:pPr>
      <w:r w:rsidRPr="00DB52C6">
        <w:rPr>
          <w:rFonts w:cstheme="minorHAnsi"/>
          <w:sz w:val="24"/>
        </w:rPr>
        <w:t>Phone:____________________________ Email:___________________________</w:t>
      </w:r>
    </w:p>
    <w:p w14:paraId="3F66C254" w14:textId="77777777" w:rsidR="00DF214F" w:rsidRDefault="00DF214F" w:rsidP="00DF214F">
      <w:pPr>
        <w:spacing w:line="276" w:lineRule="auto"/>
        <w:rPr>
          <w:rFonts w:cstheme="minorHAnsi"/>
          <w:sz w:val="24"/>
        </w:rPr>
      </w:pPr>
      <w:r w:rsidRPr="00DB52C6">
        <w:rPr>
          <w:rFonts w:cstheme="minorHAnsi"/>
          <w:sz w:val="24"/>
        </w:rPr>
        <w:t>Website or Facebook:___________________________________</w:t>
      </w:r>
    </w:p>
    <w:p w14:paraId="1E956313" w14:textId="77777777" w:rsidR="00DF214F" w:rsidRDefault="00DF214F" w:rsidP="00DF214F">
      <w:pPr>
        <w:spacing w:line="276" w:lineRule="auto"/>
        <w:rPr>
          <w:rFonts w:cstheme="minorHAnsi"/>
          <w:sz w:val="24"/>
        </w:rPr>
      </w:pPr>
    </w:p>
    <w:p w14:paraId="64069CB4" w14:textId="4AA8A9FB" w:rsidR="00DF214F" w:rsidRDefault="00DF214F" w:rsidP="00DF214F">
      <w:pPr>
        <w:spacing w:line="276" w:lineRule="auto"/>
        <w:rPr>
          <w:rFonts w:cstheme="minorHAnsi"/>
          <w:sz w:val="24"/>
        </w:rPr>
      </w:pPr>
      <w:r w:rsidRPr="00DB52C6">
        <w:rPr>
          <w:rFonts w:cstheme="minorHAnsi"/>
          <w:sz w:val="24"/>
        </w:rPr>
        <w:t xml:space="preserve">PLEASE </w:t>
      </w:r>
      <w:r>
        <w:rPr>
          <w:rFonts w:cstheme="minorHAnsi"/>
          <w:sz w:val="24"/>
        </w:rPr>
        <w:t>briefly explain your act</w:t>
      </w:r>
      <w:r w:rsidRPr="00DB52C6">
        <w:rPr>
          <w:rFonts w:cstheme="minorHAnsi"/>
          <w:sz w:val="24"/>
        </w:rPr>
        <w:t>! This gives us something to list online.</w:t>
      </w:r>
      <w:r>
        <w:rPr>
          <w:rFonts w:cstheme="minorHAnsi"/>
          <w:sz w:val="24"/>
        </w:rPr>
        <w:t xml:space="preserve">  Videos are also welcome</w:t>
      </w:r>
      <w:r w:rsidR="00847F92">
        <w:rPr>
          <w:rFonts w:cstheme="minorHAnsi"/>
          <w:sz w:val="24"/>
        </w:rPr>
        <w:t xml:space="preserve"> </w:t>
      </w:r>
      <w:r>
        <w:rPr>
          <w:rFonts w:cstheme="minorHAnsi"/>
          <w:sz w:val="24"/>
        </w:rPr>
        <w:t>to be Emailed to Travellersfest@gmail.com</w:t>
      </w:r>
    </w:p>
    <w:p w14:paraId="6CB68632" w14:textId="77777777" w:rsidR="00DF214F" w:rsidRDefault="00DF214F" w:rsidP="00DF214F">
      <w:pPr>
        <w:spacing w:line="276" w:lineRule="auto"/>
        <w:rPr>
          <w:rFonts w:cstheme="minorHAnsi"/>
          <w:sz w:val="24"/>
        </w:rPr>
      </w:pPr>
    </w:p>
    <w:p w14:paraId="31472014" w14:textId="77777777" w:rsidR="00DF214F" w:rsidRDefault="00DF214F" w:rsidP="00DF214F">
      <w:pPr>
        <w:spacing w:line="276" w:lineRule="auto"/>
        <w:rPr>
          <w:rFonts w:cstheme="minorHAnsi"/>
          <w:sz w:val="24"/>
        </w:rPr>
      </w:pPr>
      <w:r>
        <w:rPr>
          <w:rFonts w:cstheme="minorHAnsi"/>
          <w:sz w:val="24"/>
        </w:rPr>
        <w:t>________________________________________________________________</w:t>
      </w:r>
    </w:p>
    <w:p w14:paraId="10A6791C" w14:textId="77777777" w:rsidR="00DF214F" w:rsidRPr="00DB52C6" w:rsidRDefault="00DF214F" w:rsidP="00DF214F">
      <w:pPr>
        <w:spacing w:line="276" w:lineRule="auto"/>
        <w:rPr>
          <w:rFonts w:cstheme="minorHAnsi"/>
          <w:sz w:val="24"/>
        </w:rPr>
      </w:pPr>
    </w:p>
    <w:p w14:paraId="5D80D27B" w14:textId="77777777" w:rsidR="00DF214F" w:rsidRPr="00DB52C6" w:rsidRDefault="00DF214F" w:rsidP="00DF214F">
      <w:pPr>
        <w:spacing w:line="276" w:lineRule="auto"/>
        <w:rPr>
          <w:rFonts w:cstheme="minorHAnsi"/>
          <w:sz w:val="24"/>
        </w:rPr>
      </w:pPr>
      <w:r w:rsidRPr="00DB52C6">
        <w:rPr>
          <w:rFonts w:cstheme="minorHAnsi"/>
          <w:sz w:val="24"/>
        </w:rPr>
        <w:t>Please initial each as acknowledgment that you have read &amp;amp; agree to each item:</w:t>
      </w:r>
    </w:p>
    <w:p w14:paraId="32179213" w14:textId="7DE9EAA8" w:rsidR="00DF214F" w:rsidRDefault="00DF214F" w:rsidP="00DF214F">
      <w:pPr>
        <w:spacing w:line="276" w:lineRule="auto"/>
        <w:rPr>
          <w:rFonts w:cstheme="minorHAnsi"/>
          <w:sz w:val="24"/>
        </w:rPr>
      </w:pPr>
      <w:r w:rsidRPr="00DB52C6">
        <w:rPr>
          <w:rFonts w:cstheme="minorHAnsi"/>
          <w:sz w:val="24"/>
        </w:rPr>
        <w:t>__I agree that I will take ALL my trash to a trash can onsite at the end of every day/weekend. I will not</w:t>
      </w:r>
      <w:r>
        <w:rPr>
          <w:rFonts w:cstheme="minorHAnsi"/>
          <w:sz w:val="24"/>
        </w:rPr>
        <w:t xml:space="preserve"> </w:t>
      </w:r>
      <w:r w:rsidRPr="00DB52C6">
        <w:rPr>
          <w:rFonts w:cstheme="minorHAnsi"/>
          <w:sz w:val="24"/>
        </w:rPr>
        <w:t xml:space="preserve">leave any boxes, trash, packing materials piled at my </w:t>
      </w:r>
      <w:r w:rsidR="00B6226D">
        <w:rPr>
          <w:rFonts w:cstheme="minorHAnsi"/>
          <w:sz w:val="24"/>
        </w:rPr>
        <w:t>stage</w:t>
      </w:r>
      <w:r w:rsidRPr="00DB52C6">
        <w:rPr>
          <w:rFonts w:cstheme="minorHAnsi"/>
          <w:sz w:val="24"/>
        </w:rPr>
        <w:t xml:space="preserve"> space after tear down</w:t>
      </w:r>
      <w:r w:rsidR="00B6226D">
        <w:rPr>
          <w:rFonts w:cstheme="minorHAnsi"/>
          <w:sz w:val="24"/>
        </w:rPr>
        <w:t xml:space="preserve"> or between shows</w:t>
      </w:r>
      <w:r w:rsidRPr="00DB52C6">
        <w:rPr>
          <w:rFonts w:cstheme="minorHAnsi"/>
          <w:sz w:val="24"/>
        </w:rPr>
        <w:t>. Failure to comply my result in extra</w:t>
      </w:r>
      <w:r>
        <w:rPr>
          <w:rFonts w:cstheme="minorHAnsi"/>
          <w:sz w:val="24"/>
        </w:rPr>
        <w:t xml:space="preserve"> </w:t>
      </w:r>
      <w:r w:rsidRPr="00DB52C6">
        <w:rPr>
          <w:rFonts w:cstheme="minorHAnsi"/>
          <w:sz w:val="24"/>
        </w:rPr>
        <w:t>trash fees/fines next year.</w:t>
      </w:r>
    </w:p>
    <w:p w14:paraId="4D4BB121" w14:textId="77777777" w:rsidR="00DF214F" w:rsidRPr="00DB52C6" w:rsidRDefault="00DF214F" w:rsidP="00DF214F">
      <w:pPr>
        <w:spacing w:line="276" w:lineRule="auto"/>
        <w:rPr>
          <w:rFonts w:cstheme="minorHAnsi"/>
          <w:sz w:val="24"/>
        </w:rPr>
      </w:pPr>
      <w:r>
        <w:rPr>
          <w:rFonts w:cstheme="minorHAnsi"/>
          <w:sz w:val="24"/>
        </w:rPr>
        <w:t>__ I agree that if my activities produce ashes of any kind (from fires, etc.) I will place them in the steel receptacles provided after making reasonable efforts to ensure the ash is no longer smoldering.</w:t>
      </w:r>
    </w:p>
    <w:p w14:paraId="6BD70ABD" w14:textId="77777777" w:rsidR="00DF214F" w:rsidRPr="00DB52C6" w:rsidRDefault="00DF214F" w:rsidP="00DF214F">
      <w:pPr>
        <w:spacing w:line="276" w:lineRule="auto"/>
        <w:rPr>
          <w:rFonts w:cstheme="minorHAnsi"/>
          <w:sz w:val="24"/>
        </w:rPr>
      </w:pPr>
      <w:r w:rsidRPr="00DB52C6">
        <w:rPr>
          <w:rFonts w:cstheme="minorHAnsi"/>
          <w:sz w:val="24"/>
        </w:rPr>
        <w:t>__I agree that my entire staff will</w:t>
      </w:r>
      <w:r>
        <w:rPr>
          <w:rFonts w:cstheme="minorHAnsi"/>
          <w:sz w:val="24"/>
        </w:rPr>
        <w:t xml:space="preserve"> make our best efforts to</w:t>
      </w:r>
      <w:r w:rsidRPr="00DB52C6">
        <w:rPr>
          <w:rFonts w:cstheme="minorHAnsi"/>
          <w:sz w:val="24"/>
        </w:rPr>
        <w:t xml:space="preserve"> dress in period appropriate clothing and my booth will be camouflaged if needed to the</w:t>
      </w:r>
      <w:r>
        <w:rPr>
          <w:rFonts w:cstheme="minorHAnsi"/>
          <w:sz w:val="24"/>
        </w:rPr>
        <w:t xml:space="preserve"> </w:t>
      </w:r>
      <w:r w:rsidRPr="00DB52C6">
        <w:rPr>
          <w:rFonts w:cstheme="minorHAnsi"/>
          <w:sz w:val="24"/>
        </w:rPr>
        <w:t>best of my abilities. (i.e. – plan to add to your ‘ez up’ to make it more appropriate for a medieval festival)</w:t>
      </w:r>
      <w:r>
        <w:rPr>
          <w:rFonts w:cstheme="minorHAnsi"/>
          <w:sz w:val="24"/>
        </w:rPr>
        <w:t>.  We understand that for many this will be their first year attending such an event.  We will work with vendors to accommodate their efforts to match the theme as much as we can.</w:t>
      </w:r>
    </w:p>
    <w:p w14:paraId="33C3E700" w14:textId="78A4D4E9" w:rsidR="00DF214F" w:rsidRPr="00DB52C6" w:rsidRDefault="00DF214F" w:rsidP="00DF214F">
      <w:pPr>
        <w:spacing w:line="276" w:lineRule="auto"/>
        <w:rPr>
          <w:rFonts w:cstheme="minorHAnsi"/>
          <w:sz w:val="24"/>
        </w:rPr>
      </w:pPr>
      <w:r w:rsidRPr="00DB52C6">
        <w:rPr>
          <w:rFonts w:cstheme="minorHAnsi"/>
          <w:sz w:val="24"/>
        </w:rPr>
        <w:t xml:space="preserve">__I agree that no one on staff will smoke or vape in my booth or around my </w:t>
      </w:r>
      <w:r>
        <w:rPr>
          <w:rFonts w:cstheme="minorHAnsi"/>
          <w:sz w:val="24"/>
        </w:rPr>
        <w:t>area</w:t>
      </w:r>
      <w:r w:rsidRPr="00DB52C6">
        <w:rPr>
          <w:rFonts w:cstheme="minorHAnsi"/>
          <w:sz w:val="24"/>
        </w:rPr>
        <w:t xml:space="preserve"> during festival hours. </w:t>
      </w:r>
    </w:p>
    <w:p w14:paraId="7D81CC07" w14:textId="5937C7D4" w:rsidR="00DF214F" w:rsidRPr="00DB52C6" w:rsidRDefault="00DF214F" w:rsidP="00DF214F">
      <w:pPr>
        <w:spacing w:line="276" w:lineRule="auto"/>
        <w:rPr>
          <w:rFonts w:cstheme="minorHAnsi"/>
          <w:sz w:val="24"/>
        </w:rPr>
      </w:pPr>
      <w:r w:rsidRPr="00DB52C6">
        <w:rPr>
          <w:rFonts w:cstheme="minorHAnsi"/>
          <w:sz w:val="24"/>
        </w:rPr>
        <w:t xml:space="preserve">__I agree to have my vehicle off festival grounds by 9:00 am each festival day, and not bring it back on grounds until </w:t>
      </w:r>
      <w:r w:rsidR="002763D1">
        <w:rPr>
          <w:rFonts w:cstheme="minorHAnsi"/>
          <w:sz w:val="24"/>
        </w:rPr>
        <w:t>15 minutes</w:t>
      </w:r>
      <w:r w:rsidRPr="00DB52C6">
        <w:rPr>
          <w:rFonts w:cstheme="minorHAnsi"/>
          <w:sz w:val="24"/>
        </w:rPr>
        <w:t xml:space="preserve"> after closing</w:t>
      </w:r>
      <w:r>
        <w:rPr>
          <w:rFonts w:cstheme="minorHAnsi"/>
          <w:sz w:val="24"/>
        </w:rPr>
        <w:t>.</w:t>
      </w:r>
    </w:p>
    <w:p w14:paraId="18DB8A57" w14:textId="77777777" w:rsidR="00DF214F" w:rsidRPr="00DB52C6" w:rsidRDefault="00DF214F" w:rsidP="00DF214F">
      <w:pPr>
        <w:spacing w:line="276" w:lineRule="auto"/>
        <w:rPr>
          <w:rFonts w:cstheme="minorHAnsi"/>
          <w:sz w:val="24"/>
        </w:rPr>
      </w:pPr>
      <w:r w:rsidRPr="00DB52C6">
        <w:rPr>
          <w:rFonts w:cstheme="minorHAnsi"/>
          <w:sz w:val="24"/>
        </w:rPr>
        <w:t>__I agree that no one on my staff will consume alcohol during festival hours</w:t>
      </w:r>
    </w:p>
    <w:p w14:paraId="3956DF15" w14:textId="4549DEED" w:rsidR="00DF214F" w:rsidRDefault="00DF214F" w:rsidP="00DF214F">
      <w:pPr>
        <w:spacing w:line="276" w:lineRule="auto"/>
        <w:rPr>
          <w:rFonts w:cstheme="minorHAnsi"/>
          <w:sz w:val="24"/>
        </w:rPr>
      </w:pPr>
      <w:r w:rsidRPr="00DB52C6">
        <w:rPr>
          <w:rFonts w:cstheme="minorHAnsi"/>
          <w:sz w:val="24"/>
        </w:rPr>
        <w:t xml:space="preserve">__I acknowledge that </w:t>
      </w:r>
      <w:r>
        <w:rPr>
          <w:rFonts w:cstheme="minorHAnsi"/>
          <w:sz w:val="24"/>
        </w:rPr>
        <w:t>I must refund all applicable performer fees to TravellersFest</w:t>
      </w:r>
      <w:r w:rsidRPr="00DB52C6">
        <w:rPr>
          <w:rFonts w:cstheme="minorHAnsi"/>
          <w:sz w:val="24"/>
        </w:rPr>
        <w:t xml:space="preserve"> if I choose not to attend</w:t>
      </w:r>
      <w:r>
        <w:rPr>
          <w:rFonts w:cstheme="minorHAnsi"/>
          <w:sz w:val="24"/>
        </w:rPr>
        <w:t xml:space="preserve"> </w:t>
      </w:r>
      <w:r w:rsidRPr="00DB52C6">
        <w:rPr>
          <w:rFonts w:cstheme="minorHAnsi"/>
          <w:sz w:val="24"/>
        </w:rPr>
        <w:t xml:space="preserve">the festival for personal reasons, including illness, vehicle problems, or emergencies. </w:t>
      </w:r>
    </w:p>
    <w:p w14:paraId="54B8FA4D" w14:textId="2F48D3A2" w:rsidR="00DF214F" w:rsidRPr="005318A0" w:rsidRDefault="00DF214F" w:rsidP="00DF214F">
      <w:pPr>
        <w:spacing w:line="276" w:lineRule="auto"/>
        <w:rPr>
          <w:rFonts w:cstheme="minorHAnsi"/>
          <w:b/>
          <w:bCs/>
          <w:sz w:val="24"/>
        </w:rPr>
      </w:pPr>
      <w:r>
        <w:rPr>
          <w:rFonts w:cstheme="minorHAnsi"/>
          <w:sz w:val="24"/>
        </w:rPr>
        <w:t xml:space="preserve">__ I agree to acquire all necessary insurance for my activities at TRV </w:t>
      </w:r>
      <w:r>
        <w:rPr>
          <w:rFonts w:cstheme="minorHAnsi"/>
          <w:b/>
          <w:bCs/>
          <w:sz w:val="24"/>
        </w:rPr>
        <w:t xml:space="preserve">and include proof of said insurance either with this application or by </w:t>
      </w:r>
      <w:r w:rsidR="00E12998">
        <w:rPr>
          <w:rFonts w:cstheme="minorHAnsi"/>
          <w:b/>
          <w:bCs/>
          <w:sz w:val="24"/>
        </w:rPr>
        <w:t>March</w:t>
      </w:r>
      <w:r w:rsidR="002F650E">
        <w:rPr>
          <w:rFonts w:cstheme="minorHAnsi"/>
          <w:b/>
          <w:bCs/>
          <w:sz w:val="24"/>
        </w:rPr>
        <w:t xml:space="preserve"> 15</w:t>
      </w:r>
      <w:r w:rsidRPr="004F5FBB">
        <w:rPr>
          <w:rFonts w:cstheme="minorHAnsi"/>
          <w:b/>
          <w:bCs/>
          <w:sz w:val="24"/>
          <w:vertAlign w:val="superscript"/>
        </w:rPr>
        <w:t>th</w:t>
      </w:r>
      <w:r>
        <w:rPr>
          <w:rFonts w:cstheme="minorHAnsi"/>
          <w:b/>
          <w:bCs/>
          <w:sz w:val="24"/>
        </w:rPr>
        <w:t xml:space="preserve"> at the latest.</w:t>
      </w:r>
    </w:p>
    <w:p w14:paraId="5767355C" w14:textId="77777777" w:rsidR="00DF214F" w:rsidRPr="00DB52C6" w:rsidRDefault="00DF214F" w:rsidP="00DF214F">
      <w:pPr>
        <w:spacing w:line="276" w:lineRule="auto"/>
        <w:rPr>
          <w:rFonts w:cstheme="minorHAnsi"/>
          <w:sz w:val="24"/>
        </w:rPr>
      </w:pPr>
    </w:p>
    <w:p w14:paraId="2D76FF03" w14:textId="77777777" w:rsidR="00DF214F" w:rsidRPr="00391997" w:rsidRDefault="00DF214F" w:rsidP="00DF214F">
      <w:pPr>
        <w:spacing w:line="276" w:lineRule="auto"/>
        <w:rPr>
          <w:rFonts w:cstheme="minorHAnsi"/>
          <w:sz w:val="24"/>
        </w:rPr>
      </w:pPr>
      <w:r w:rsidRPr="00DB52C6">
        <w:rPr>
          <w:rFonts w:cstheme="minorHAnsi"/>
          <w:sz w:val="24"/>
        </w:rPr>
        <w:t>Signature:______________________________ Date:_______________________________</w:t>
      </w:r>
    </w:p>
    <w:p w14:paraId="2D748CCA" w14:textId="28C3E023" w:rsidR="00552246" w:rsidRDefault="00552246" w:rsidP="00490804">
      <w:pPr>
        <w:pStyle w:val="Italic"/>
        <w:rPr>
          <w:i w:val="0"/>
          <w:iCs/>
        </w:rPr>
      </w:pPr>
    </w:p>
    <w:p w14:paraId="7D7A7002" w14:textId="21116381" w:rsidR="000A777C" w:rsidRDefault="000A777C" w:rsidP="00490804">
      <w:pPr>
        <w:pStyle w:val="Italic"/>
        <w:rPr>
          <w:i w:val="0"/>
          <w:iCs/>
        </w:rPr>
      </w:pPr>
      <w:r>
        <w:rPr>
          <w:i w:val="0"/>
          <w:iCs/>
        </w:rPr>
        <w:t>Please tell us how large an area you need for your act and what kind of environment your performance needs, such as stages,</w:t>
      </w:r>
      <w:r w:rsidR="00796FBA">
        <w:rPr>
          <w:i w:val="0"/>
          <w:iCs/>
        </w:rPr>
        <w:t xml:space="preserve"> spacing of</w:t>
      </w:r>
      <w:r>
        <w:rPr>
          <w:i w:val="0"/>
          <w:iCs/>
        </w:rPr>
        <w:t xml:space="preserve"> audience areas, etc.</w:t>
      </w:r>
    </w:p>
    <w:p w14:paraId="4BA8F6ED" w14:textId="73BB8B75" w:rsidR="000A777C" w:rsidRPr="000A777C" w:rsidRDefault="000A777C">
      <w:pPr>
        <w:rPr>
          <w:sz w:val="20"/>
          <w:szCs w:val="20"/>
        </w:rPr>
      </w:pPr>
      <w:r>
        <w:rPr>
          <w:i/>
          <w:iCs/>
        </w:rPr>
        <w:t>__________________________________________________________________________________________</w:t>
      </w:r>
      <w:r>
        <w:t>_____</w:t>
      </w:r>
    </w:p>
    <w:p w14:paraId="5BCE95B7" w14:textId="77777777" w:rsidR="000A777C" w:rsidRDefault="000A777C" w:rsidP="00490804">
      <w:pPr>
        <w:pStyle w:val="Italic"/>
        <w:rPr>
          <w:i w:val="0"/>
          <w:iCs/>
        </w:rPr>
      </w:pPr>
      <w:r>
        <w:rPr>
          <w:i w:val="0"/>
          <w:iCs/>
        </w:rPr>
        <w:t>__________________________________________________________________________________________</w:t>
      </w:r>
    </w:p>
    <w:p w14:paraId="56BD4A98" w14:textId="2C15CFB8" w:rsidR="000A777C" w:rsidRDefault="000A777C" w:rsidP="00490804">
      <w:pPr>
        <w:pStyle w:val="Italic"/>
        <w:rPr>
          <w:i w:val="0"/>
          <w:iCs/>
        </w:rPr>
      </w:pPr>
      <w:r>
        <w:rPr>
          <w:i w:val="0"/>
          <w:iCs/>
        </w:rPr>
        <w:t>__________________________________________________________________________________________</w:t>
      </w:r>
    </w:p>
    <w:p w14:paraId="6294E2D4" w14:textId="04CECF43" w:rsidR="000A777C" w:rsidRDefault="000A777C" w:rsidP="00490804">
      <w:pPr>
        <w:pStyle w:val="Italic"/>
        <w:rPr>
          <w:i w:val="0"/>
          <w:iCs/>
        </w:rPr>
      </w:pPr>
    </w:p>
    <w:p w14:paraId="0CF1F491" w14:textId="4F424961" w:rsidR="000A777C" w:rsidRDefault="000A777C" w:rsidP="00490804">
      <w:pPr>
        <w:pStyle w:val="Italic"/>
        <w:rPr>
          <w:i w:val="0"/>
          <w:iCs/>
        </w:rPr>
      </w:pPr>
      <w:r>
        <w:rPr>
          <w:i w:val="0"/>
          <w:iCs/>
        </w:rPr>
        <w:t xml:space="preserve">Please state the compensation you will be asking for this event.  Please remember we are a </w:t>
      </w:r>
      <w:r w:rsidR="002763D1">
        <w:rPr>
          <w:i w:val="0"/>
          <w:iCs/>
        </w:rPr>
        <w:t xml:space="preserve">young </w:t>
      </w:r>
      <w:r>
        <w:rPr>
          <w:i w:val="0"/>
          <w:iCs/>
        </w:rPr>
        <w:t>faire and we may not be able to accept all performers due to budget constraints. _____________________</w:t>
      </w:r>
    </w:p>
    <w:p w14:paraId="69449C81" w14:textId="25227C78" w:rsidR="000A777C" w:rsidRDefault="000A777C" w:rsidP="00490804">
      <w:pPr>
        <w:pStyle w:val="Italic"/>
        <w:rPr>
          <w:i w:val="0"/>
          <w:iCs/>
        </w:rPr>
      </w:pPr>
    </w:p>
    <w:p w14:paraId="370DD9A4" w14:textId="0CEA72DB" w:rsidR="000A777C" w:rsidRPr="00552246" w:rsidRDefault="000A777C" w:rsidP="00490804">
      <w:pPr>
        <w:pStyle w:val="Italic"/>
        <w:rPr>
          <w:i w:val="0"/>
          <w:iCs/>
        </w:rPr>
      </w:pPr>
      <w:r>
        <w:rPr>
          <w:i w:val="0"/>
          <w:iCs/>
        </w:rPr>
        <w:t>Once we receive this application, we will make our plan for the event and get back to you within 1 week of receipt.  Due to the unfortunate state of rural mail, we must ask that if we have not gotten back to you within 10 days of sending this application, please call us at 515-339-</w:t>
      </w:r>
      <w:r w:rsidR="008A64C8">
        <w:rPr>
          <w:i w:val="0"/>
          <w:iCs/>
        </w:rPr>
        <w:t>0319.  Thank you and we are excited to bring a new faire to life!</w:t>
      </w:r>
      <w:r>
        <w:rPr>
          <w:i w:val="0"/>
          <w:iCs/>
        </w:rPr>
        <w:t xml:space="preserve"> </w:t>
      </w:r>
    </w:p>
    <w:p w14:paraId="3DA5618A" w14:textId="266C55C0"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0D7D37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C9BC9EC" w14:textId="77777777" w:rsidR="000D2539" w:rsidRPr="005114CE" w:rsidRDefault="000D2539" w:rsidP="00490804">
            <w:r w:rsidRPr="005114CE">
              <w:t>Signature:</w:t>
            </w:r>
          </w:p>
        </w:tc>
        <w:tc>
          <w:tcPr>
            <w:tcW w:w="6145" w:type="dxa"/>
            <w:tcBorders>
              <w:bottom w:val="single" w:sz="4" w:space="0" w:color="auto"/>
            </w:tcBorders>
          </w:tcPr>
          <w:p w14:paraId="4F9E0D98" w14:textId="77777777" w:rsidR="000D2539" w:rsidRPr="005114CE" w:rsidRDefault="000D2539" w:rsidP="00682C69">
            <w:pPr>
              <w:pStyle w:val="FieldText"/>
            </w:pPr>
          </w:p>
        </w:tc>
        <w:tc>
          <w:tcPr>
            <w:tcW w:w="674" w:type="dxa"/>
          </w:tcPr>
          <w:p w14:paraId="7D7C5628" w14:textId="77777777" w:rsidR="000D2539" w:rsidRPr="005114CE" w:rsidRDefault="000D2539" w:rsidP="00C92A3C">
            <w:pPr>
              <w:pStyle w:val="Heading4"/>
            </w:pPr>
            <w:r w:rsidRPr="005114CE">
              <w:t>Date:</w:t>
            </w:r>
          </w:p>
        </w:tc>
        <w:tc>
          <w:tcPr>
            <w:tcW w:w="2189" w:type="dxa"/>
            <w:tcBorders>
              <w:bottom w:val="single" w:sz="4" w:space="0" w:color="auto"/>
            </w:tcBorders>
          </w:tcPr>
          <w:p w14:paraId="260249D9" w14:textId="77777777" w:rsidR="000D2539" w:rsidRPr="005114CE" w:rsidRDefault="000D2539" w:rsidP="00682C69">
            <w:pPr>
              <w:pStyle w:val="FieldText"/>
            </w:pPr>
          </w:p>
        </w:tc>
      </w:tr>
    </w:tbl>
    <w:p w14:paraId="32D92B17" w14:textId="2EE2BDC0" w:rsidR="005F6E87" w:rsidRDefault="005F6E87" w:rsidP="004E34C6"/>
    <w:p w14:paraId="4B962AFE" w14:textId="5AFC2D9C" w:rsidR="00796FBA" w:rsidRDefault="00796FBA" w:rsidP="004E34C6"/>
    <w:p w14:paraId="176EA3A0" w14:textId="0A87DE76" w:rsidR="00796FBA" w:rsidRDefault="00796FBA" w:rsidP="004E34C6"/>
    <w:p w14:paraId="196E0439" w14:textId="2CA4D0C1" w:rsidR="00796FBA" w:rsidRDefault="00796FBA" w:rsidP="004E34C6"/>
    <w:p w14:paraId="49E951FB" w14:textId="16FAEA2B" w:rsidR="00796FBA" w:rsidRDefault="00796FBA" w:rsidP="004E34C6"/>
    <w:p w14:paraId="2C31EE9F" w14:textId="77777777" w:rsidR="00796FBA" w:rsidRDefault="00796FBA" w:rsidP="00796FBA">
      <w:pPr>
        <w:rPr>
          <w:rFonts w:eastAsiaTheme="minorHAnsi" w:cstheme="minorHAnsi"/>
          <w:b/>
          <w:bCs/>
          <w:sz w:val="24"/>
        </w:rPr>
      </w:pPr>
      <w:r>
        <w:rPr>
          <w:rFonts w:eastAsiaTheme="minorHAnsi" w:cstheme="minorHAnsi"/>
          <w:b/>
          <w:bCs/>
          <w:sz w:val="24"/>
        </w:rPr>
        <w:t xml:space="preserve">Please send this completed form with payment to: </w:t>
      </w:r>
    </w:p>
    <w:p w14:paraId="129C1059" w14:textId="77777777" w:rsidR="00796FBA" w:rsidRDefault="00796FBA" w:rsidP="00796FBA">
      <w:pPr>
        <w:rPr>
          <w:rFonts w:eastAsiaTheme="minorHAnsi" w:cstheme="minorHAnsi"/>
          <w:b/>
          <w:bCs/>
          <w:sz w:val="24"/>
        </w:rPr>
      </w:pPr>
      <w:r>
        <w:rPr>
          <w:rFonts w:eastAsiaTheme="minorHAnsi" w:cstheme="minorHAnsi"/>
          <w:b/>
          <w:bCs/>
          <w:sz w:val="24"/>
        </w:rPr>
        <w:t xml:space="preserve">TravellersFest </w:t>
      </w:r>
    </w:p>
    <w:p w14:paraId="082BDDDC" w14:textId="77777777" w:rsidR="00796FBA" w:rsidRDefault="00796FBA" w:rsidP="00796FBA">
      <w:pPr>
        <w:rPr>
          <w:rFonts w:eastAsiaTheme="minorHAnsi" w:cstheme="minorHAnsi"/>
          <w:b/>
          <w:bCs/>
          <w:sz w:val="24"/>
        </w:rPr>
      </w:pPr>
      <w:r>
        <w:rPr>
          <w:rFonts w:eastAsiaTheme="minorHAnsi" w:cstheme="minorHAnsi"/>
          <w:b/>
          <w:bCs/>
          <w:sz w:val="24"/>
        </w:rPr>
        <w:t>215 S 1</w:t>
      </w:r>
      <w:r w:rsidRPr="006E6E1C">
        <w:rPr>
          <w:rFonts w:eastAsiaTheme="minorHAnsi" w:cstheme="minorHAnsi"/>
          <w:b/>
          <w:bCs/>
          <w:sz w:val="24"/>
          <w:vertAlign w:val="superscript"/>
        </w:rPr>
        <w:t>st</w:t>
      </w:r>
      <w:r>
        <w:rPr>
          <w:rFonts w:eastAsiaTheme="minorHAnsi" w:cstheme="minorHAnsi"/>
          <w:b/>
          <w:bCs/>
          <w:sz w:val="24"/>
        </w:rPr>
        <w:t xml:space="preserve"> Street</w:t>
      </w:r>
    </w:p>
    <w:p w14:paraId="15EAE4E4" w14:textId="77777777" w:rsidR="00796FBA" w:rsidRDefault="00796FBA" w:rsidP="00796FBA">
      <w:pPr>
        <w:rPr>
          <w:rFonts w:eastAsiaTheme="minorHAnsi" w:cstheme="minorHAnsi"/>
          <w:b/>
          <w:bCs/>
          <w:sz w:val="24"/>
        </w:rPr>
      </w:pPr>
      <w:r>
        <w:rPr>
          <w:rFonts w:eastAsiaTheme="minorHAnsi" w:cstheme="minorHAnsi"/>
          <w:b/>
          <w:bCs/>
          <w:sz w:val="24"/>
        </w:rPr>
        <w:t>Greenfield, IA 50849</w:t>
      </w:r>
    </w:p>
    <w:p w14:paraId="2EC86EA3" w14:textId="77777777" w:rsidR="002122AA" w:rsidRDefault="002122AA" w:rsidP="00796FBA">
      <w:pPr>
        <w:rPr>
          <w:rFonts w:eastAsiaTheme="minorHAnsi" w:cstheme="minorHAnsi"/>
          <w:b/>
          <w:bCs/>
          <w:sz w:val="24"/>
        </w:rPr>
      </w:pPr>
    </w:p>
    <w:p w14:paraId="45DD9D96" w14:textId="77777777" w:rsidR="002122AA" w:rsidRDefault="002122AA" w:rsidP="00796FBA">
      <w:pPr>
        <w:rPr>
          <w:rFonts w:eastAsiaTheme="minorHAnsi" w:cstheme="minorHAnsi"/>
          <w:b/>
          <w:bCs/>
          <w:sz w:val="24"/>
        </w:rPr>
      </w:pPr>
    </w:p>
    <w:p w14:paraId="51308D76" w14:textId="77777777" w:rsidR="002122AA" w:rsidRDefault="002122AA" w:rsidP="00796FBA">
      <w:pPr>
        <w:rPr>
          <w:rFonts w:eastAsiaTheme="minorHAnsi" w:cstheme="minorHAnsi"/>
          <w:b/>
          <w:bCs/>
          <w:sz w:val="24"/>
        </w:rPr>
      </w:pPr>
    </w:p>
    <w:p w14:paraId="54B252E0" w14:textId="77777777" w:rsidR="002122AA" w:rsidRPr="00CE763F" w:rsidRDefault="002122AA" w:rsidP="002122AA">
      <w:pPr>
        <w:rPr>
          <w:rFonts w:eastAsiaTheme="minorHAnsi" w:cstheme="minorHAnsi"/>
          <w:b/>
          <w:bCs/>
          <w:sz w:val="24"/>
        </w:rPr>
      </w:pPr>
      <w:bookmarkStart w:id="0" w:name="_Hlk147426837"/>
      <w:r>
        <w:rPr>
          <w:rFonts w:eastAsiaTheme="minorHAnsi" w:cstheme="minorHAnsi"/>
          <w:b/>
          <w:bCs/>
          <w:sz w:val="24"/>
        </w:rPr>
        <w:t xml:space="preserve">Questions?  Contact us at </w:t>
      </w:r>
      <w:hyperlink r:id="rId10" w:history="1">
        <w:r w:rsidRPr="00947BC0">
          <w:rPr>
            <w:rStyle w:val="Hyperlink"/>
            <w:rFonts w:eastAsiaTheme="minorHAnsi" w:cstheme="minorHAnsi"/>
            <w:b/>
            <w:bCs/>
            <w:sz w:val="24"/>
          </w:rPr>
          <w:t>travellersfest@gmail.com</w:t>
        </w:r>
      </w:hyperlink>
      <w:r>
        <w:rPr>
          <w:rFonts w:eastAsiaTheme="minorHAnsi" w:cstheme="minorHAnsi"/>
          <w:b/>
          <w:bCs/>
          <w:sz w:val="24"/>
        </w:rPr>
        <w:t xml:space="preserve"> or call 515-339-0319.</w:t>
      </w:r>
    </w:p>
    <w:bookmarkEnd w:id="0"/>
    <w:p w14:paraId="4B27E613" w14:textId="77777777" w:rsidR="002122AA" w:rsidRPr="00CE763F" w:rsidRDefault="002122AA" w:rsidP="00796FBA">
      <w:pPr>
        <w:rPr>
          <w:rFonts w:eastAsiaTheme="minorHAnsi" w:cstheme="minorHAnsi"/>
          <w:b/>
          <w:bCs/>
          <w:sz w:val="24"/>
        </w:rPr>
      </w:pPr>
    </w:p>
    <w:p w14:paraId="32F6413F" w14:textId="77777777" w:rsidR="00796FBA" w:rsidRPr="004E34C6" w:rsidRDefault="00796FBA" w:rsidP="004E34C6"/>
    <w:sectPr w:rsidR="00796FBA"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993E" w14:textId="77777777" w:rsidR="004B2FA5" w:rsidRDefault="004B2FA5" w:rsidP="00176E67">
      <w:r>
        <w:separator/>
      </w:r>
    </w:p>
  </w:endnote>
  <w:endnote w:type="continuationSeparator" w:id="0">
    <w:p w14:paraId="65AC6DB8" w14:textId="77777777" w:rsidR="004B2FA5" w:rsidRDefault="004B2FA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6E24AF2"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5C03" w14:textId="77777777" w:rsidR="004B2FA5" w:rsidRDefault="004B2FA5" w:rsidP="00176E67">
      <w:r>
        <w:separator/>
      </w:r>
    </w:p>
  </w:footnote>
  <w:footnote w:type="continuationSeparator" w:id="0">
    <w:p w14:paraId="72184691" w14:textId="77777777" w:rsidR="004B2FA5" w:rsidRDefault="004B2FA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420296592">
    <w:abstractNumId w:val="9"/>
  </w:num>
  <w:num w:numId="2" w16cid:durableId="1627927586">
    <w:abstractNumId w:val="7"/>
  </w:num>
  <w:num w:numId="3" w16cid:durableId="513302014">
    <w:abstractNumId w:val="6"/>
  </w:num>
  <w:num w:numId="4" w16cid:durableId="896624722">
    <w:abstractNumId w:val="5"/>
  </w:num>
  <w:num w:numId="5" w16cid:durableId="646130995">
    <w:abstractNumId w:val="4"/>
  </w:num>
  <w:num w:numId="6" w16cid:durableId="87819466">
    <w:abstractNumId w:val="8"/>
  </w:num>
  <w:num w:numId="7" w16cid:durableId="951742564">
    <w:abstractNumId w:val="3"/>
  </w:num>
  <w:num w:numId="8" w16cid:durableId="330720099">
    <w:abstractNumId w:val="2"/>
  </w:num>
  <w:num w:numId="9" w16cid:durableId="268702276">
    <w:abstractNumId w:val="1"/>
  </w:num>
  <w:num w:numId="10" w16cid:durableId="187453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070"/>
    <w:rsid w:val="000071F7"/>
    <w:rsid w:val="00010B00"/>
    <w:rsid w:val="0002798A"/>
    <w:rsid w:val="00083002"/>
    <w:rsid w:val="00087B85"/>
    <w:rsid w:val="000A01F1"/>
    <w:rsid w:val="000A0513"/>
    <w:rsid w:val="000A777C"/>
    <w:rsid w:val="000C1163"/>
    <w:rsid w:val="000C797A"/>
    <w:rsid w:val="000D2539"/>
    <w:rsid w:val="000D2BB8"/>
    <w:rsid w:val="000D4C1E"/>
    <w:rsid w:val="000F2DF4"/>
    <w:rsid w:val="000F6783"/>
    <w:rsid w:val="00120C95"/>
    <w:rsid w:val="0014663E"/>
    <w:rsid w:val="00176E67"/>
    <w:rsid w:val="00180664"/>
    <w:rsid w:val="001903F7"/>
    <w:rsid w:val="0019395E"/>
    <w:rsid w:val="001D6B76"/>
    <w:rsid w:val="00211828"/>
    <w:rsid w:val="002122AA"/>
    <w:rsid w:val="00250014"/>
    <w:rsid w:val="00275BB5"/>
    <w:rsid w:val="002763D1"/>
    <w:rsid w:val="00286F6A"/>
    <w:rsid w:val="00291C8C"/>
    <w:rsid w:val="002A1ECE"/>
    <w:rsid w:val="002A2510"/>
    <w:rsid w:val="002A6FA9"/>
    <w:rsid w:val="002B4D1D"/>
    <w:rsid w:val="002C10B1"/>
    <w:rsid w:val="002D222A"/>
    <w:rsid w:val="002F650E"/>
    <w:rsid w:val="003076FD"/>
    <w:rsid w:val="00317005"/>
    <w:rsid w:val="00330050"/>
    <w:rsid w:val="00335259"/>
    <w:rsid w:val="003929F1"/>
    <w:rsid w:val="003A1B63"/>
    <w:rsid w:val="003A41A1"/>
    <w:rsid w:val="003B2326"/>
    <w:rsid w:val="003C3E59"/>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2FA5"/>
    <w:rsid w:val="004E34C6"/>
    <w:rsid w:val="004F62AD"/>
    <w:rsid w:val="00501AE8"/>
    <w:rsid w:val="00504B65"/>
    <w:rsid w:val="005114CE"/>
    <w:rsid w:val="0052122B"/>
    <w:rsid w:val="00533E0B"/>
    <w:rsid w:val="00552246"/>
    <w:rsid w:val="005557F6"/>
    <w:rsid w:val="00563778"/>
    <w:rsid w:val="005B4AE2"/>
    <w:rsid w:val="005E35C9"/>
    <w:rsid w:val="005E63CC"/>
    <w:rsid w:val="005F6E87"/>
    <w:rsid w:val="00602863"/>
    <w:rsid w:val="00607FED"/>
    <w:rsid w:val="00613129"/>
    <w:rsid w:val="00617C65"/>
    <w:rsid w:val="0063459A"/>
    <w:rsid w:val="0066126B"/>
    <w:rsid w:val="00682C69"/>
    <w:rsid w:val="006B3DFF"/>
    <w:rsid w:val="006D2635"/>
    <w:rsid w:val="006D779C"/>
    <w:rsid w:val="006E4F63"/>
    <w:rsid w:val="006E729E"/>
    <w:rsid w:val="00722A00"/>
    <w:rsid w:val="00724FA4"/>
    <w:rsid w:val="007325A9"/>
    <w:rsid w:val="0075451A"/>
    <w:rsid w:val="007602AC"/>
    <w:rsid w:val="00774B67"/>
    <w:rsid w:val="00786E50"/>
    <w:rsid w:val="00787A69"/>
    <w:rsid w:val="00793AC6"/>
    <w:rsid w:val="00796FBA"/>
    <w:rsid w:val="007A71DE"/>
    <w:rsid w:val="007B199B"/>
    <w:rsid w:val="007B6119"/>
    <w:rsid w:val="007C1DA0"/>
    <w:rsid w:val="007C71B8"/>
    <w:rsid w:val="007E2A15"/>
    <w:rsid w:val="007E56C4"/>
    <w:rsid w:val="007F3D5B"/>
    <w:rsid w:val="008107D6"/>
    <w:rsid w:val="00841645"/>
    <w:rsid w:val="00847F92"/>
    <w:rsid w:val="00852EC6"/>
    <w:rsid w:val="00856C35"/>
    <w:rsid w:val="00871876"/>
    <w:rsid w:val="008753A7"/>
    <w:rsid w:val="0088782D"/>
    <w:rsid w:val="008A64C8"/>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7777B"/>
    <w:rsid w:val="00A82BA3"/>
    <w:rsid w:val="00A94ACC"/>
    <w:rsid w:val="00AA2EA7"/>
    <w:rsid w:val="00AC54DC"/>
    <w:rsid w:val="00AE6FA4"/>
    <w:rsid w:val="00B03907"/>
    <w:rsid w:val="00B11811"/>
    <w:rsid w:val="00B275C8"/>
    <w:rsid w:val="00B311E1"/>
    <w:rsid w:val="00B4735C"/>
    <w:rsid w:val="00B579DF"/>
    <w:rsid w:val="00B6226D"/>
    <w:rsid w:val="00B90EC2"/>
    <w:rsid w:val="00BA268F"/>
    <w:rsid w:val="00BC07E3"/>
    <w:rsid w:val="00BC499E"/>
    <w:rsid w:val="00BD103E"/>
    <w:rsid w:val="00C079CA"/>
    <w:rsid w:val="00C25394"/>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DF214F"/>
    <w:rsid w:val="00E106E2"/>
    <w:rsid w:val="00E12998"/>
    <w:rsid w:val="00E20DDA"/>
    <w:rsid w:val="00E32A8B"/>
    <w:rsid w:val="00E36054"/>
    <w:rsid w:val="00E37E7B"/>
    <w:rsid w:val="00E46E04"/>
    <w:rsid w:val="00E87396"/>
    <w:rsid w:val="00E96F6F"/>
    <w:rsid w:val="00EB478A"/>
    <w:rsid w:val="00EC42A3"/>
    <w:rsid w:val="00EC6070"/>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4A7F"/>
  <w15:docId w15:val="{22AC004C-12DC-4D78-BA0B-D3F31692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122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8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ravellersfest@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la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tslat</dc:creator>
  <cp:keywords/>
  <dc:description/>
  <cp:lastModifiedBy>Roy Molina</cp:lastModifiedBy>
  <cp:revision>4</cp:revision>
  <cp:lastPrinted>2002-05-23T18:14:00Z</cp:lastPrinted>
  <dcterms:created xsi:type="dcterms:W3CDTF">2023-10-06T00:19:00Z</dcterms:created>
  <dcterms:modified xsi:type="dcterms:W3CDTF">2023-12-04T02:22:00Z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APDescription">
    <vt:lpwstr/>
  </property>
  <property fmtid="{D5CDD505-2E9C-101B-9397-08002B2CF9AE}" pid="11" name="AssetExpire">
    <vt:lpwstr>2035-01-01T02:00:00Z</vt:lpwstr>
  </property>
  <property fmtid="{D5CDD505-2E9C-101B-9397-08002B2CF9AE}" pid="12" name="CampaignTagsTaxHTField0">
    <vt:lpwstr/>
  </property>
  <property fmtid="{D5CDD505-2E9C-101B-9397-08002B2CF9AE}" pid="13" name="IntlLangReviewDate">
    <vt:lpwstr/>
  </property>
  <property fmtid="{D5CDD505-2E9C-101B-9397-08002B2CF9AE}" pid="14" name="TPFriendlyName">
    <vt:lpwstr/>
  </property>
  <property fmtid="{D5CDD505-2E9C-101B-9397-08002B2CF9AE}" pid="15" name="IntlLangReview">
    <vt:lpwstr>0</vt:lpwstr>
  </property>
  <property fmtid="{D5CDD505-2E9C-101B-9397-08002B2CF9AE}" pid="16" name="LocLastLocAttemptVersionLookup">
    <vt:lpwstr>717495</vt:lpwstr>
  </property>
  <property fmtid="{D5CDD505-2E9C-101B-9397-08002B2CF9AE}" pid="17" name="PolicheckWords">
    <vt:lpwstr/>
  </property>
  <property fmtid="{D5CDD505-2E9C-101B-9397-08002B2CF9AE}" pid="18" name="SubmitterId">
    <vt:lpwstr/>
  </property>
  <property fmtid="{D5CDD505-2E9C-101B-9397-08002B2CF9AE}" pid="19" name="AcquiredFrom">
    <vt:lpwstr>Internal MS</vt:lpwstr>
  </property>
  <property fmtid="{D5CDD505-2E9C-101B-9397-08002B2CF9AE}" pid="20" name="EditorialStatus">
    <vt:lpwstr/>
  </property>
  <property fmtid="{D5CDD505-2E9C-101B-9397-08002B2CF9AE}" pid="21" name="Markets">
    <vt:lpwstr/>
  </property>
  <property fmtid="{D5CDD505-2E9C-101B-9397-08002B2CF9AE}" pid="22" name="OriginAsset">
    <vt:lpwstr/>
  </property>
  <property fmtid="{D5CDD505-2E9C-101B-9397-08002B2CF9AE}" pid="23" name="AssetStart">
    <vt:lpwstr>2011-12-16T13:19:00Z</vt:lpwstr>
  </property>
  <property fmtid="{D5CDD505-2E9C-101B-9397-08002B2CF9AE}" pid="24" name="FriendlyTitle">
    <vt:lpwstr/>
  </property>
  <property fmtid="{D5CDD505-2E9C-101B-9397-08002B2CF9AE}" pid="25" name="MarketSpecific">
    <vt:lpwstr>0</vt:lpwstr>
  </property>
  <property fmtid="{D5CDD505-2E9C-101B-9397-08002B2CF9AE}" pid="26" name="TPNamespace">
    <vt:lpwstr/>
  </property>
  <property fmtid="{D5CDD505-2E9C-101B-9397-08002B2CF9AE}" pid="27" name="PublishStatusLookup">
    <vt:lpwstr>1372559;#;#1531239;#</vt:lpwstr>
  </property>
  <property fmtid="{D5CDD505-2E9C-101B-9397-08002B2CF9AE}" pid="28" name="APAuthor">
    <vt:lpwstr>2721;#REDMOND\v-gakel</vt:lpwstr>
  </property>
  <property fmtid="{D5CDD505-2E9C-101B-9397-08002B2CF9AE}" pid="29" name="TPCommandLine">
    <vt:lpwstr/>
  </property>
  <property fmtid="{D5CDD505-2E9C-101B-9397-08002B2CF9AE}" pid="30" name="IntlLangReviewer">
    <vt:lpwstr/>
  </property>
  <property fmtid="{D5CDD505-2E9C-101B-9397-08002B2CF9AE}" pid="31" name="OpenTemplate">
    <vt:lpwstr>1</vt:lpwstr>
  </property>
  <property fmtid="{D5CDD505-2E9C-101B-9397-08002B2CF9AE}" pid="32" name="CSXSubmissionDate">
    <vt:lpwstr/>
  </property>
  <property fmtid="{D5CDD505-2E9C-101B-9397-08002B2CF9AE}" pid="33" name="TaxCatchAll">
    <vt:lpwstr/>
  </property>
  <property fmtid="{D5CDD505-2E9C-101B-9397-08002B2CF9AE}" pid="34" name="Manager">
    <vt:lpwstr/>
  </property>
  <property fmtid="{D5CDD505-2E9C-101B-9397-08002B2CF9AE}" pid="35" name="NumericId">
    <vt:lpwstr/>
  </property>
  <property fmtid="{D5CDD505-2E9C-101B-9397-08002B2CF9AE}" pid="36" name="ParentAssetId">
    <vt:lpwstr/>
  </property>
  <property fmtid="{D5CDD505-2E9C-101B-9397-08002B2CF9AE}" pid="37" name="OriginalSourceMarket">
    <vt:lpwstr/>
  </property>
  <property fmtid="{D5CDD505-2E9C-101B-9397-08002B2CF9AE}" pid="38" name="ApprovalStatus">
    <vt:lpwstr>InProgress</vt:lpwstr>
  </property>
  <property fmtid="{D5CDD505-2E9C-101B-9397-08002B2CF9AE}" pid="39" name="TPComponent">
    <vt:lpwstr/>
  </property>
  <property fmtid="{D5CDD505-2E9C-101B-9397-08002B2CF9AE}" pid="40" name="EditorialTags">
    <vt:lpwstr/>
  </property>
  <property fmtid="{D5CDD505-2E9C-101B-9397-08002B2CF9AE}" pid="41" name="TPExecutable">
    <vt:lpwstr/>
  </property>
  <property fmtid="{D5CDD505-2E9C-101B-9397-08002B2CF9AE}" pid="42" name="TPLaunchHelpLink">
    <vt:lpwstr/>
  </property>
  <property fmtid="{D5CDD505-2E9C-101B-9397-08002B2CF9AE}" pid="43" name="LocComments">
    <vt:lpwstr/>
  </property>
  <property fmtid="{D5CDD505-2E9C-101B-9397-08002B2CF9AE}" pid="44" name="LocRecommendedHandoff">
    <vt:lpwstr/>
  </property>
  <property fmtid="{D5CDD505-2E9C-101B-9397-08002B2CF9AE}" pid="45" name="SourceTitle">
    <vt:lpwstr>Employment application (2-pp., online form)</vt:lpwstr>
  </property>
  <property fmtid="{D5CDD505-2E9C-101B-9397-08002B2CF9AE}" pid="46" name="CSXUpdate">
    <vt:lpwstr>0</vt:lpwstr>
  </property>
  <property fmtid="{D5CDD505-2E9C-101B-9397-08002B2CF9AE}" pid="47" name="IntlLocPriority">
    <vt:lpwstr/>
  </property>
  <property fmtid="{D5CDD505-2E9C-101B-9397-08002B2CF9AE}" pid="48" name="UAProjectedTotalWords">
    <vt:lpwstr/>
  </property>
  <property fmtid="{D5CDD505-2E9C-101B-9397-08002B2CF9AE}" pid="49" name="AssetType">
    <vt:lpwstr>TP</vt:lpwstr>
  </property>
  <property fmtid="{D5CDD505-2E9C-101B-9397-08002B2CF9AE}" pid="50" name="MachineTranslated">
    <vt:lpwstr>0</vt:lpwstr>
  </property>
  <property fmtid="{D5CDD505-2E9C-101B-9397-08002B2CF9AE}" pid="51" name="OutputCachingOn">
    <vt:lpwstr>0</vt:lpwstr>
  </property>
  <property fmtid="{D5CDD505-2E9C-101B-9397-08002B2CF9AE}" pid="52" name="TemplateStatus">
    <vt:lpwstr>Complete</vt:lpwstr>
  </property>
  <property fmtid="{D5CDD505-2E9C-101B-9397-08002B2CF9AE}" pid="53" name="IsSearchable">
    <vt:lpwstr>1</vt:lpwstr>
  </property>
  <property fmtid="{D5CDD505-2E9C-101B-9397-08002B2CF9AE}" pid="54" name="ContentItem">
    <vt:lpwstr/>
  </property>
  <property fmtid="{D5CDD505-2E9C-101B-9397-08002B2CF9AE}" pid="55" name="HandoffToMSDN">
    <vt:lpwstr/>
  </property>
  <property fmtid="{D5CDD505-2E9C-101B-9397-08002B2CF9AE}" pid="56" name="ShowIn">
    <vt:lpwstr>Show everywhere</vt:lpwstr>
  </property>
  <property fmtid="{D5CDD505-2E9C-101B-9397-08002B2CF9AE}" pid="57" name="ThumbnailAssetId">
    <vt:lpwstr/>
  </property>
  <property fmtid="{D5CDD505-2E9C-101B-9397-08002B2CF9AE}" pid="58" name="UALocComments">
    <vt:lpwstr>2007 Template UpLeveling Do Not HandOff</vt:lpwstr>
  </property>
  <property fmtid="{D5CDD505-2E9C-101B-9397-08002B2CF9AE}" pid="59" name="UALocRecommendation">
    <vt:lpwstr>Localize</vt:lpwstr>
  </property>
  <property fmtid="{D5CDD505-2E9C-101B-9397-08002B2CF9AE}" pid="60" name="LastModifiedDateTime">
    <vt:lpwstr/>
  </property>
  <property fmtid="{D5CDD505-2E9C-101B-9397-08002B2CF9AE}" pid="61" name="LegacyData">
    <vt:lpwstr/>
  </property>
  <property fmtid="{D5CDD505-2E9C-101B-9397-08002B2CF9AE}" pid="62" name="LocManualTestRequired">
    <vt:lpwstr>0</vt:lpwstr>
  </property>
  <property fmtid="{D5CDD505-2E9C-101B-9397-08002B2CF9AE}" pid="63" name="ClipArtFilename">
    <vt:lpwstr/>
  </property>
  <property fmtid="{D5CDD505-2E9C-101B-9397-08002B2CF9AE}" pid="64" name="TPApplication">
    <vt:lpwstr/>
  </property>
  <property fmtid="{D5CDD505-2E9C-101B-9397-08002B2CF9AE}" pid="65" name="CSXHash">
    <vt:lpwstr/>
  </property>
  <property fmtid="{D5CDD505-2E9C-101B-9397-08002B2CF9AE}" pid="66" name="DirectSourceMarket">
    <vt:lpwstr/>
  </property>
  <property fmtid="{D5CDD505-2E9C-101B-9397-08002B2CF9AE}" pid="67" name="PrimaryImageGen">
    <vt:lpwstr>1</vt:lpwstr>
  </property>
  <property fmtid="{D5CDD505-2E9C-101B-9397-08002B2CF9AE}" pid="68" name="PlannedPubDate">
    <vt:lpwstr/>
  </property>
  <property fmtid="{D5CDD505-2E9C-101B-9397-08002B2CF9AE}" pid="69" name="CSXSubmissionMarket">
    <vt:lpwstr/>
  </property>
  <property fmtid="{D5CDD505-2E9C-101B-9397-08002B2CF9AE}" pid="70" name="Downloads">
    <vt:lpwstr>0</vt:lpwstr>
  </property>
  <property fmtid="{D5CDD505-2E9C-101B-9397-08002B2CF9AE}" pid="71" name="ArtSampleDocs">
    <vt:lpwstr/>
  </property>
  <property fmtid="{D5CDD505-2E9C-101B-9397-08002B2CF9AE}" pid="72" name="TrustLevel">
    <vt:lpwstr>1 Microsoft Managed Content</vt:lpwstr>
  </property>
  <property fmtid="{D5CDD505-2E9C-101B-9397-08002B2CF9AE}" pid="73" name="BlockPublish">
    <vt:lpwstr>0</vt:lpwstr>
  </property>
  <property fmtid="{D5CDD505-2E9C-101B-9397-08002B2CF9AE}" pid="74" name="TPLaunchHelpLinkType">
    <vt:lpwstr>Template</vt:lpwstr>
  </property>
  <property fmtid="{D5CDD505-2E9C-101B-9397-08002B2CF9AE}" pid="75" name="LocalizationTagsTaxHTField0">
    <vt:lpwstr/>
  </property>
  <property fmtid="{D5CDD505-2E9C-101B-9397-08002B2CF9AE}" pid="76" name="BusinessGroup">
    <vt:lpwstr/>
  </property>
  <property fmtid="{D5CDD505-2E9C-101B-9397-08002B2CF9AE}" pid="77" name="Providers">
    <vt:lpwstr/>
  </property>
  <property fmtid="{D5CDD505-2E9C-101B-9397-08002B2CF9AE}" pid="78" name="TemplateTemplateType">
    <vt:lpwstr>Word 2007 Default</vt:lpwstr>
  </property>
  <property fmtid="{D5CDD505-2E9C-101B-9397-08002B2CF9AE}" pid="79" name="TimesCloned">
    <vt:lpwstr/>
  </property>
  <property fmtid="{D5CDD505-2E9C-101B-9397-08002B2CF9AE}" pid="80" name="TPAppVersion">
    <vt:lpwstr/>
  </property>
  <property fmtid="{D5CDD505-2E9C-101B-9397-08002B2CF9AE}" pid="81" name="VoteCount">
    <vt:lpwstr/>
  </property>
  <property fmtid="{D5CDD505-2E9C-101B-9397-08002B2CF9AE}" pid="82" name="AverageRating">
    <vt:lpwstr/>
  </property>
  <property fmtid="{D5CDD505-2E9C-101B-9397-08002B2CF9AE}" pid="83" name="FeatureTagsTaxHTField0">
    <vt:lpwstr/>
  </property>
  <property fmtid="{D5CDD505-2E9C-101B-9397-08002B2CF9AE}" pid="84" name="Provider">
    <vt:lpwstr/>
  </property>
  <property fmtid="{D5CDD505-2E9C-101B-9397-08002B2CF9AE}" pid="85" name="UACurrentWords">
    <vt:lpwstr/>
  </property>
  <property fmtid="{D5CDD505-2E9C-101B-9397-08002B2CF9AE}" pid="86" name="AssetId">
    <vt:lpwstr>TP102803373</vt:lpwstr>
  </property>
  <property fmtid="{D5CDD505-2E9C-101B-9397-08002B2CF9AE}" pid="87" name="TPClientViewer">
    <vt:lpwstr/>
  </property>
  <property fmtid="{D5CDD505-2E9C-101B-9397-08002B2CF9AE}" pid="88" name="DSATActionTaken">
    <vt:lpwstr/>
  </property>
  <property fmtid="{D5CDD505-2E9C-101B-9397-08002B2CF9AE}" pid="89" name="APEditor">
    <vt:lpwstr/>
  </property>
  <property fmtid="{D5CDD505-2E9C-101B-9397-08002B2CF9AE}" pid="90" name="TPInstallLocation">
    <vt:lpwstr/>
  </property>
  <property fmtid="{D5CDD505-2E9C-101B-9397-08002B2CF9AE}" pid="91" name="OOCacheId">
    <vt:lpwstr/>
  </property>
  <property fmtid="{D5CDD505-2E9C-101B-9397-08002B2CF9AE}" pid="92" name="IsDeleted">
    <vt:lpwstr>0</vt:lpwstr>
  </property>
  <property fmtid="{D5CDD505-2E9C-101B-9397-08002B2CF9AE}" pid="93" name="PublishTargets">
    <vt:lpwstr>OfficeOnline,OfficeOnlineVNext</vt:lpwstr>
  </property>
  <property fmtid="{D5CDD505-2E9C-101B-9397-08002B2CF9AE}" pid="94" name="ApprovalLog">
    <vt:lpwstr/>
  </property>
  <property fmtid="{D5CDD505-2E9C-101B-9397-08002B2CF9AE}" pid="95" name="BugNumber">
    <vt:lpwstr/>
  </property>
  <property fmtid="{D5CDD505-2E9C-101B-9397-08002B2CF9AE}" pid="96" name="CrawlForDependencies">
    <vt:lpwstr>0</vt:lpwstr>
  </property>
  <property fmtid="{D5CDD505-2E9C-101B-9397-08002B2CF9AE}" pid="97" name="InternalTagsTaxHTField0">
    <vt:lpwstr/>
  </property>
  <property fmtid="{D5CDD505-2E9C-101B-9397-08002B2CF9AE}" pid="98" name="LastHandOff">
    <vt:lpwstr/>
  </property>
  <property fmtid="{D5CDD505-2E9C-101B-9397-08002B2CF9AE}" pid="99" name="Milestone">
    <vt:lpwstr/>
  </property>
  <property fmtid="{D5CDD505-2E9C-101B-9397-08002B2CF9AE}" pid="100" name="OriginalRelease">
    <vt:lpwstr>14</vt:lpwstr>
  </property>
  <property fmtid="{D5CDD505-2E9C-101B-9397-08002B2CF9AE}" pid="101" name="RecommendationsModifier">
    <vt:lpwstr/>
  </property>
  <property fmtid="{D5CDD505-2E9C-101B-9397-08002B2CF9AE}" pid="102" name="ScenarioTagsTaxHTField0">
    <vt:lpwstr/>
  </property>
  <property fmtid="{D5CDD505-2E9C-101B-9397-08002B2CF9AE}" pid="103" name="UANotes">
    <vt:lpwstr/>
  </property>
  <property fmtid="{D5CDD505-2E9C-101B-9397-08002B2CF9AE}" pid="104" name="LocMarketGroupTiers2">
    <vt:lpwstr>,t:Tier 1,t:Tier 2,t:Tier 3,</vt:lpwstr>
  </property>
</Properties>
</file>